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B2" w:rsidRDefault="00826FB2" w:rsidP="00826FB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Оргкомитет Республиканского </w:t>
      </w:r>
    </w:p>
    <w:p w:rsidR="00826FB2" w:rsidRDefault="00826FB2" w:rsidP="00826FB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Конкурса профилактических программ</w:t>
      </w:r>
    </w:p>
    <w:p w:rsidR="00F86C05" w:rsidRDefault="00826FB2" w:rsidP="00826FB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в образовательной среде</w:t>
      </w:r>
      <w:r w:rsidR="00F86C05">
        <w:rPr>
          <w:rFonts w:ascii="Times New Roman" w:hAnsi="Times New Roman"/>
          <w:sz w:val="28"/>
          <w:szCs w:val="28"/>
        </w:rPr>
        <w:t xml:space="preserve"> </w:t>
      </w:r>
    </w:p>
    <w:p w:rsidR="00826FB2" w:rsidRDefault="00826FB2" w:rsidP="00826FB2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26FB2" w:rsidRDefault="00826FB2" w:rsidP="00826FB2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26FB2" w:rsidRDefault="00826FB2" w:rsidP="00826FB2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26FB2" w:rsidRDefault="00826FB2" w:rsidP="00826FB2">
      <w:pPr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26FB2" w:rsidRDefault="00826FB2" w:rsidP="00826FB2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26FB2" w:rsidRDefault="00826FB2" w:rsidP="00826FB2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26FB2" w:rsidRDefault="00826FB2" w:rsidP="00826F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(или авторский коллектив в составе)__________________________________________________________________________________________________________________________________</w:t>
      </w:r>
    </w:p>
    <w:p w:rsidR="00826FB2" w:rsidRDefault="00826FB2" w:rsidP="00826FB2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Pr="00826FB2">
        <w:rPr>
          <w:rFonts w:ascii="Times New Roman" w:hAnsi="Times New Roman"/>
          <w:sz w:val="16"/>
          <w:szCs w:val="16"/>
        </w:rPr>
        <w:t>ФИО полностью</w:t>
      </w:r>
    </w:p>
    <w:p w:rsidR="00826FB2" w:rsidRDefault="00826FB2" w:rsidP="00826FB2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826FB2" w:rsidRDefault="00826FB2" w:rsidP="00826F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для участия на республиканском конкурсе профилактических программ в образовательной среде профилактическую программу «</w:t>
      </w:r>
      <w:r w:rsidR="00C60369" w:rsidRPr="00C60369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».</w:t>
      </w:r>
    </w:p>
    <w:p w:rsidR="00826FB2" w:rsidRDefault="00826FB2" w:rsidP="00826F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апробация указанной программы проведена с «</w:t>
      </w:r>
      <w:r w:rsidR="00922AA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» ________20  г.</w:t>
      </w:r>
      <w:r w:rsidR="00922AA1">
        <w:rPr>
          <w:rFonts w:ascii="Times New Roman" w:hAnsi="Times New Roman"/>
          <w:sz w:val="28"/>
          <w:szCs w:val="28"/>
        </w:rPr>
        <w:t xml:space="preserve"> по «___»___________20  г._______________________________________________________________________________________________________________________________________</w:t>
      </w:r>
    </w:p>
    <w:p w:rsidR="00922AA1" w:rsidRDefault="00922AA1" w:rsidP="00826FB2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н</w:t>
      </w:r>
      <w:r w:rsidRPr="00922AA1">
        <w:rPr>
          <w:rFonts w:ascii="Times New Roman" w:hAnsi="Times New Roman"/>
          <w:sz w:val="16"/>
          <w:szCs w:val="16"/>
        </w:rPr>
        <w:t>аименование образовательной организации</w:t>
      </w:r>
    </w:p>
    <w:p w:rsidR="00922AA1" w:rsidRDefault="00922AA1" w:rsidP="00826F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2AA1" w:rsidRDefault="00922AA1" w:rsidP="00826FB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образовательной организации/центра психолого-педагогической, медицинской и социальной помощи о выдвижении профилактической программы на участие на республиканском конкурсе профилактических программ в образовательной среде прилагается.</w:t>
      </w:r>
    </w:p>
    <w:p w:rsidR="00922AA1" w:rsidRDefault="00922AA1" w:rsidP="00922A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(или авторский коллектив в составе)__________________________________________________________________________________________________________________________________</w:t>
      </w:r>
    </w:p>
    <w:p w:rsidR="00922AA1" w:rsidRDefault="00922AA1" w:rsidP="00922A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2AA1" w:rsidRDefault="00922AA1" w:rsidP="00922A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публикацию представленной на Конкурс программы в научно-методическо</w:t>
      </w:r>
      <w:r w:rsidR="00230C07">
        <w:rPr>
          <w:rFonts w:ascii="Times New Roman" w:hAnsi="Times New Roman"/>
          <w:sz w:val="28"/>
          <w:szCs w:val="28"/>
        </w:rPr>
        <w:t>м сборнике,</w:t>
      </w:r>
      <w:r>
        <w:rPr>
          <w:rFonts w:ascii="Times New Roman" w:hAnsi="Times New Roman"/>
          <w:sz w:val="28"/>
          <w:szCs w:val="28"/>
        </w:rPr>
        <w:t xml:space="preserve"> размещение на сайтах организаторов Конкурса.</w:t>
      </w:r>
    </w:p>
    <w:p w:rsidR="00922AA1" w:rsidRDefault="00922AA1" w:rsidP="00922A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0C07" w:rsidRDefault="00230C07" w:rsidP="00922A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(подписи) ______________________/____________________/</w:t>
      </w:r>
    </w:p>
    <w:p w:rsidR="00230C07" w:rsidRDefault="00230C07" w:rsidP="00922AA1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230C07">
        <w:rPr>
          <w:rFonts w:ascii="Times New Roman" w:hAnsi="Times New Roman"/>
          <w:sz w:val="16"/>
          <w:szCs w:val="16"/>
        </w:rPr>
        <w:t>ФИО</w:t>
      </w:r>
    </w:p>
    <w:p w:rsidR="00230C07" w:rsidRDefault="00230C07" w:rsidP="00922AA1">
      <w:pPr>
        <w:spacing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230C07" w:rsidRDefault="00230C07" w:rsidP="00922A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________________2021г.</w:t>
      </w:r>
    </w:p>
    <w:p w:rsidR="00A42FB0" w:rsidRDefault="00A42FB0" w:rsidP="00922A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2FB0" w:rsidRPr="00230C07" w:rsidRDefault="00A42FB0" w:rsidP="00922AA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2FB0">
        <w:rPr>
          <w:rFonts w:ascii="Times New Roman" w:hAnsi="Times New Roman"/>
          <w:sz w:val="28"/>
          <w:szCs w:val="28"/>
        </w:rPr>
        <w:t>https://zhigansk.sakhaschool.ru/?section_id=201</w:t>
      </w:r>
      <w:bookmarkStart w:id="0" w:name="_GoBack"/>
      <w:bookmarkEnd w:id="0"/>
    </w:p>
    <w:sectPr w:rsidR="00A42FB0" w:rsidRPr="00230C07" w:rsidSect="002D2F80">
      <w:footnotePr>
        <w:pos w:val="beneathText"/>
      </w:footnotePr>
      <w:type w:val="continuous"/>
      <w:pgSz w:w="11905" w:h="16837"/>
      <w:pgMar w:top="677" w:right="1132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6B805E12"/>
    <w:multiLevelType w:val="multilevel"/>
    <w:tmpl w:val="5356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C227F"/>
    <w:multiLevelType w:val="hybridMultilevel"/>
    <w:tmpl w:val="3DEE5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6C"/>
    <w:rsid w:val="000153B5"/>
    <w:rsid w:val="0003286A"/>
    <w:rsid w:val="00085A92"/>
    <w:rsid w:val="000C21A5"/>
    <w:rsid w:val="00111E14"/>
    <w:rsid w:val="00114260"/>
    <w:rsid w:val="0016654E"/>
    <w:rsid w:val="001A1F55"/>
    <w:rsid w:val="00230C07"/>
    <w:rsid w:val="002A0621"/>
    <w:rsid w:val="002D2F80"/>
    <w:rsid w:val="003E47B5"/>
    <w:rsid w:val="003F0AED"/>
    <w:rsid w:val="003F2596"/>
    <w:rsid w:val="003F7A2D"/>
    <w:rsid w:val="0044299D"/>
    <w:rsid w:val="00454772"/>
    <w:rsid w:val="00462A73"/>
    <w:rsid w:val="004A21F7"/>
    <w:rsid w:val="004F3EFA"/>
    <w:rsid w:val="0050257A"/>
    <w:rsid w:val="00513949"/>
    <w:rsid w:val="00536262"/>
    <w:rsid w:val="00546341"/>
    <w:rsid w:val="005875A2"/>
    <w:rsid w:val="005A6F37"/>
    <w:rsid w:val="00616D66"/>
    <w:rsid w:val="0068350D"/>
    <w:rsid w:val="00687923"/>
    <w:rsid w:val="006925E9"/>
    <w:rsid w:val="006A31B6"/>
    <w:rsid w:val="006C2554"/>
    <w:rsid w:val="006C4B97"/>
    <w:rsid w:val="006F5C67"/>
    <w:rsid w:val="00740A00"/>
    <w:rsid w:val="007438A6"/>
    <w:rsid w:val="00784190"/>
    <w:rsid w:val="007D2E4E"/>
    <w:rsid w:val="007D49BD"/>
    <w:rsid w:val="007E5758"/>
    <w:rsid w:val="007F6B18"/>
    <w:rsid w:val="00805CA9"/>
    <w:rsid w:val="00826FB2"/>
    <w:rsid w:val="0083573C"/>
    <w:rsid w:val="008626A9"/>
    <w:rsid w:val="008717ED"/>
    <w:rsid w:val="00877416"/>
    <w:rsid w:val="0090224E"/>
    <w:rsid w:val="00907AA8"/>
    <w:rsid w:val="0091083B"/>
    <w:rsid w:val="00922AA1"/>
    <w:rsid w:val="00954D0C"/>
    <w:rsid w:val="009C6567"/>
    <w:rsid w:val="00A42FB0"/>
    <w:rsid w:val="00A86AE7"/>
    <w:rsid w:val="00AC500A"/>
    <w:rsid w:val="00AE29E6"/>
    <w:rsid w:val="00B06D95"/>
    <w:rsid w:val="00B74C7A"/>
    <w:rsid w:val="00BC4380"/>
    <w:rsid w:val="00C16944"/>
    <w:rsid w:val="00C523FD"/>
    <w:rsid w:val="00C567DF"/>
    <w:rsid w:val="00C60369"/>
    <w:rsid w:val="00C80E7B"/>
    <w:rsid w:val="00D22AC1"/>
    <w:rsid w:val="00D275EE"/>
    <w:rsid w:val="00D3004B"/>
    <w:rsid w:val="00DD4995"/>
    <w:rsid w:val="00DE236C"/>
    <w:rsid w:val="00E0392A"/>
    <w:rsid w:val="00E04B24"/>
    <w:rsid w:val="00E80318"/>
    <w:rsid w:val="00EA0885"/>
    <w:rsid w:val="00ED7BB9"/>
    <w:rsid w:val="00EE5963"/>
    <w:rsid w:val="00F01726"/>
    <w:rsid w:val="00F45463"/>
    <w:rsid w:val="00F5796D"/>
    <w:rsid w:val="00F86C05"/>
    <w:rsid w:val="00F96672"/>
    <w:rsid w:val="00FA73D6"/>
    <w:rsid w:val="00FB4DEA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83CB"/>
  <w15:docId w15:val="{A88AA139-2A64-473C-91AE-8EF8D392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E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7A2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A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A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A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A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A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7A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ody Text Indent"/>
    <w:basedOn w:val="a"/>
    <w:link w:val="a5"/>
    <w:rsid w:val="003F7A2D"/>
    <w:pPr>
      <w:shd w:val="clear" w:color="auto" w:fill="FFFFFF"/>
      <w:suppressAutoHyphens/>
      <w:spacing w:after="0" w:line="240" w:lineRule="auto"/>
      <w:ind w:left="724"/>
    </w:pPr>
    <w:rPr>
      <w:rFonts w:ascii="Times New Roman" w:eastAsia="Times New Roman" w:hAnsi="Times New Roman"/>
      <w:color w:val="000000"/>
      <w:w w:val="106"/>
      <w:sz w:val="24"/>
      <w:szCs w:val="26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F7A2D"/>
    <w:rPr>
      <w:rFonts w:ascii="Times New Roman" w:eastAsia="Times New Roman" w:hAnsi="Times New Roman" w:cs="Times New Roman"/>
      <w:color w:val="000000"/>
      <w:w w:val="106"/>
      <w:sz w:val="24"/>
      <w:szCs w:val="26"/>
      <w:shd w:val="clear" w:color="auto" w:fill="FFFFFF"/>
      <w:lang w:eastAsia="ar-SA"/>
    </w:rPr>
  </w:style>
  <w:style w:type="paragraph" w:customStyle="1" w:styleId="21">
    <w:name w:val="Основной текст с отступом 21"/>
    <w:basedOn w:val="a"/>
    <w:rsid w:val="003F7A2D"/>
    <w:pPr>
      <w:shd w:val="clear" w:color="auto" w:fill="FFFFFF"/>
      <w:suppressAutoHyphens/>
      <w:spacing w:after="0" w:line="240" w:lineRule="auto"/>
      <w:ind w:left="108"/>
    </w:pPr>
    <w:rPr>
      <w:rFonts w:ascii="Times New Roman" w:eastAsia="Times New Roman" w:hAnsi="Times New Roman"/>
      <w:color w:val="000000"/>
      <w:spacing w:val="3"/>
      <w:w w:val="106"/>
      <w:sz w:val="24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F7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7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7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7A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7A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7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7A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7A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F7A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F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rsid w:val="003F7A2D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paragraph" w:styleId="a8">
    <w:name w:val="List Paragraph"/>
    <w:basedOn w:val="a"/>
    <w:uiPriority w:val="34"/>
    <w:qFormat/>
    <w:rsid w:val="006879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4E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0392A"/>
    <w:rPr>
      <w:color w:val="0000FF"/>
      <w:u w:val="single"/>
    </w:rPr>
  </w:style>
  <w:style w:type="paragraph" w:customStyle="1" w:styleId="has-black-color">
    <w:name w:val="has-black-color"/>
    <w:basedOn w:val="a"/>
    <w:rsid w:val="00E03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0392A"/>
    <w:rPr>
      <w:b/>
      <w:bCs/>
    </w:rPr>
  </w:style>
  <w:style w:type="character" w:styleId="ad">
    <w:name w:val="Emphasis"/>
    <w:basedOn w:val="a0"/>
    <w:uiPriority w:val="20"/>
    <w:qFormat/>
    <w:rsid w:val="00E0392A"/>
    <w:rPr>
      <w:i/>
      <w:iCs/>
    </w:rPr>
  </w:style>
  <w:style w:type="character" w:customStyle="1" w:styleId="has-inline-color">
    <w:name w:val="has-inline-color"/>
    <w:basedOn w:val="a0"/>
    <w:rsid w:val="00E0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6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18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2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0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8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8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5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56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2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84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2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9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0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9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7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4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5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8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8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33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0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7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44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82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4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7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42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9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5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1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1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11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2021-10-22T04:28:00Z</cp:lastPrinted>
  <dcterms:created xsi:type="dcterms:W3CDTF">2021-10-22T04:25:00Z</dcterms:created>
  <dcterms:modified xsi:type="dcterms:W3CDTF">2021-10-23T01:53:00Z</dcterms:modified>
</cp:coreProperties>
</file>