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D6" w:rsidRDefault="00F86C05" w:rsidP="00901A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Эссе </w:t>
      </w:r>
      <w:r w:rsidRPr="00F86C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Я </w:t>
      </w:r>
      <w:r w:rsidR="00245F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социальный педагог</w:t>
      </w:r>
      <w:r w:rsidRPr="00F86C05">
        <w:rPr>
          <w:rFonts w:ascii="Times New Roman" w:hAnsi="Times New Roman"/>
          <w:sz w:val="28"/>
          <w:szCs w:val="28"/>
        </w:rPr>
        <w:t>»</w:t>
      </w:r>
    </w:p>
    <w:p w:rsidR="00F141EC" w:rsidRDefault="00F141EC" w:rsidP="00901A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944" w:rsidRDefault="00F86C05" w:rsidP="00901A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миг представим, что мы с вами оказ</w:t>
      </w:r>
      <w:r w:rsidR="00A71631">
        <w:rPr>
          <w:rFonts w:ascii="Times New Roman" w:hAnsi="Times New Roman"/>
          <w:sz w:val="28"/>
          <w:szCs w:val="28"/>
        </w:rPr>
        <w:t xml:space="preserve">ались в стране, где жизнь много </w:t>
      </w:r>
      <w:r>
        <w:rPr>
          <w:rFonts w:ascii="Times New Roman" w:hAnsi="Times New Roman"/>
          <w:sz w:val="28"/>
          <w:szCs w:val="28"/>
        </w:rPr>
        <w:t xml:space="preserve">отличается от </w:t>
      </w:r>
      <w:r w:rsidR="006F1657">
        <w:rPr>
          <w:rFonts w:ascii="Times New Roman" w:hAnsi="Times New Roman"/>
          <w:sz w:val="28"/>
          <w:szCs w:val="28"/>
        </w:rPr>
        <w:t xml:space="preserve">потока </w:t>
      </w:r>
      <w:r>
        <w:rPr>
          <w:rFonts w:ascii="Times New Roman" w:hAnsi="Times New Roman"/>
          <w:sz w:val="28"/>
          <w:szCs w:val="28"/>
        </w:rPr>
        <w:t xml:space="preserve">реальных событий, происходящих в скоротечном, цифровом, перевернутом, усложненном </w:t>
      </w:r>
      <w:r w:rsidR="006F1657">
        <w:rPr>
          <w:rFonts w:ascii="Times New Roman" w:hAnsi="Times New Roman"/>
          <w:sz w:val="28"/>
          <w:szCs w:val="28"/>
        </w:rPr>
        <w:t>мире</w:t>
      </w:r>
      <w:r>
        <w:rPr>
          <w:rFonts w:ascii="Times New Roman" w:hAnsi="Times New Roman"/>
          <w:sz w:val="28"/>
          <w:szCs w:val="28"/>
        </w:rPr>
        <w:t xml:space="preserve">. Представим, что достигнуты главные цели </w:t>
      </w:r>
      <w:r w:rsidR="002D2F80">
        <w:rPr>
          <w:rFonts w:ascii="Times New Roman" w:hAnsi="Times New Roman"/>
          <w:sz w:val="28"/>
          <w:szCs w:val="28"/>
        </w:rPr>
        <w:t>профилактических прогр</w:t>
      </w:r>
      <w:r w:rsidR="006C0DB8">
        <w:rPr>
          <w:rFonts w:ascii="Times New Roman" w:hAnsi="Times New Roman"/>
          <w:sz w:val="28"/>
          <w:szCs w:val="28"/>
        </w:rPr>
        <w:t xml:space="preserve">амм по отклоняющемуся и </w:t>
      </w:r>
      <w:proofErr w:type="spellStart"/>
      <w:r w:rsidR="006C0DB8">
        <w:rPr>
          <w:rFonts w:ascii="Times New Roman" w:hAnsi="Times New Roman"/>
          <w:sz w:val="28"/>
          <w:szCs w:val="28"/>
        </w:rPr>
        <w:t>девиа</w:t>
      </w:r>
      <w:r w:rsidR="002D2F80">
        <w:rPr>
          <w:rFonts w:ascii="Times New Roman" w:hAnsi="Times New Roman"/>
          <w:sz w:val="28"/>
          <w:szCs w:val="28"/>
        </w:rPr>
        <w:t>нтному</w:t>
      </w:r>
      <w:proofErr w:type="spellEnd"/>
      <w:r w:rsidR="002D2F80">
        <w:rPr>
          <w:rFonts w:ascii="Times New Roman" w:hAnsi="Times New Roman"/>
          <w:sz w:val="28"/>
          <w:szCs w:val="28"/>
        </w:rPr>
        <w:t xml:space="preserve"> поведению детей</w:t>
      </w:r>
      <w:r w:rsidR="006C0DB8">
        <w:rPr>
          <w:rFonts w:ascii="Times New Roman" w:hAnsi="Times New Roman"/>
          <w:sz w:val="28"/>
          <w:szCs w:val="28"/>
        </w:rPr>
        <w:t xml:space="preserve"> в школах, в  семье и в социуме</w:t>
      </w:r>
      <w:r w:rsidR="00C16944">
        <w:rPr>
          <w:rFonts w:ascii="Times New Roman" w:hAnsi="Times New Roman"/>
          <w:sz w:val="28"/>
          <w:szCs w:val="28"/>
        </w:rPr>
        <w:t>. Задачи</w:t>
      </w:r>
      <w:r w:rsidR="002D2F80">
        <w:rPr>
          <w:rFonts w:ascii="Times New Roman" w:hAnsi="Times New Roman"/>
          <w:sz w:val="28"/>
          <w:szCs w:val="28"/>
        </w:rPr>
        <w:t xml:space="preserve"> эффективных методик профилактики противоправного поведения несовершеннолетних</w:t>
      </w:r>
      <w:r w:rsidR="00C16944">
        <w:rPr>
          <w:rFonts w:ascii="Times New Roman" w:hAnsi="Times New Roman"/>
          <w:sz w:val="28"/>
          <w:szCs w:val="28"/>
        </w:rPr>
        <w:t xml:space="preserve"> решены на 100 и более процентов</w:t>
      </w:r>
      <w:r w:rsidR="002D2F80">
        <w:rPr>
          <w:rFonts w:ascii="Times New Roman" w:hAnsi="Times New Roman"/>
          <w:sz w:val="28"/>
          <w:szCs w:val="28"/>
        </w:rPr>
        <w:t xml:space="preserve">, проблемы </w:t>
      </w:r>
      <w:r w:rsidR="00C16944">
        <w:rPr>
          <w:rFonts w:ascii="Times New Roman" w:hAnsi="Times New Roman"/>
          <w:sz w:val="28"/>
          <w:szCs w:val="28"/>
        </w:rPr>
        <w:t>отсутствуют</w:t>
      </w:r>
      <w:r w:rsidR="00FE6058">
        <w:rPr>
          <w:rFonts w:ascii="Times New Roman" w:hAnsi="Times New Roman"/>
          <w:sz w:val="28"/>
          <w:szCs w:val="28"/>
        </w:rPr>
        <w:t>…</w:t>
      </w:r>
      <w:r w:rsidR="00C16944">
        <w:rPr>
          <w:rFonts w:ascii="Times New Roman" w:hAnsi="Times New Roman"/>
          <w:sz w:val="28"/>
          <w:szCs w:val="28"/>
        </w:rPr>
        <w:t xml:space="preserve"> </w:t>
      </w:r>
    </w:p>
    <w:p w:rsidR="006C0DB8" w:rsidRDefault="00C16944" w:rsidP="00901A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Какого цвета вам представился </w:t>
      </w:r>
      <w:r w:rsidR="002C3684">
        <w:rPr>
          <w:rFonts w:ascii="Times New Roman" w:hAnsi="Times New Roman"/>
          <w:sz w:val="28"/>
          <w:szCs w:val="28"/>
        </w:rPr>
        <w:t xml:space="preserve">такой </w:t>
      </w:r>
      <w:r>
        <w:rPr>
          <w:rFonts w:ascii="Times New Roman" w:hAnsi="Times New Roman"/>
          <w:sz w:val="28"/>
          <w:szCs w:val="28"/>
        </w:rPr>
        <w:t>мир? Какой он там «социальный педагог», какова его миссия? А нужен ли он там</w:t>
      </w:r>
      <w:r w:rsidR="002D2F80">
        <w:rPr>
          <w:rFonts w:ascii="Times New Roman" w:hAnsi="Times New Roman"/>
          <w:sz w:val="28"/>
          <w:szCs w:val="28"/>
        </w:rPr>
        <w:t xml:space="preserve"> вообще</w:t>
      </w:r>
      <w:r>
        <w:rPr>
          <w:rFonts w:ascii="Times New Roman" w:hAnsi="Times New Roman"/>
          <w:sz w:val="28"/>
          <w:szCs w:val="28"/>
        </w:rPr>
        <w:t xml:space="preserve">? Или он уже называется иначе? </w:t>
      </w:r>
    </w:p>
    <w:p w:rsidR="002D2F80" w:rsidRDefault="002D2F80" w:rsidP="00901A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Совершенно верно, абсолютно каждый из нас сейчас за</w:t>
      </w:r>
      <w:r w:rsidR="00F141EC">
        <w:rPr>
          <w:rFonts w:ascii="Times New Roman" w:hAnsi="Times New Roman"/>
          <w:sz w:val="28"/>
          <w:szCs w:val="28"/>
        </w:rPr>
        <w:t>сомневался в возможности вымышленного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мира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представить цвет тоже не получилось, потому что его нет.</w:t>
      </w:r>
      <w:r w:rsidR="00616D66">
        <w:rPr>
          <w:rFonts w:ascii="Times New Roman" w:hAnsi="Times New Roman"/>
          <w:sz w:val="28"/>
          <w:szCs w:val="28"/>
        </w:rPr>
        <w:t xml:space="preserve"> То ли к сожалению, то ли к радости…</w:t>
      </w:r>
      <w:bookmarkStart w:id="0" w:name="_GoBack"/>
      <w:bookmarkEnd w:id="0"/>
    </w:p>
    <w:p w:rsidR="007E758F" w:rsidRDefault="0082100C" w:rsidP="00901A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</w:t>
      </w:r>
      <w:r w:rsidR="006F1657">
        <w:rPr>
          <w:rFonts w:ascii="Times New Roman" w:hAnsi="Times New Roman"/>
          <w:sz w:val="28"/>
          <w:szCs w:val="28"/>
        </w:rPr>
        <w:t>настоящий мир</w:t>
      </w:r>
      <w:r>
        <w:rPr>
          <w:rFonts w:ascii="Times New Roman" w:hAnsi="Times New Roman"/>
          <w:sz w:val="28"/>
          <w:szCs w:val="28"/>
        </w:rPr>
        <w:t xml:space="preserve">, где в социуме мы часто встречаемся с явлениями, которые можно объяснить, </w:t>
      </w:r>
      <w:r w:rsidR="00A71631">
        <w:rPr>
          <w:rFonts w:ascii="Times New Roman" w:hAnsi="Times New Roman"/>
          <w:sz w:val="28"/>
          <w:szCs w:val="28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</w:t>
      </w:r>
      <w:r w:rsidR="00616D66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ми законами</w:t>
      </w:r>
      <w:r w:rsidR="00616D66">
        <w:rPr>
          <w:rFonts w:ascii="Times New Roman" w:hAnsi="Times New Roman"/>
          <w:sz w:val="28"/>
          <w:szCs w:val="28"/>
        </w:rPr>
        <w:t xml:space="preserve"> силы притяжения противоположных частиц</w:t>
      </w:r>
      <w:r>
        <w:rPr>
          <w:rFonts w:ascii="Times New Roman" w:hAnsi="Times New Roman"/>
          <w:sz w:val="28"/>
          <w:szCs w:val="28"/>
        </w:rPr>
        <w:t>, когда «</w:t>
      </w:r>
      <w:r w:rsidR="00A71631">
        <w:rPr>
          <w:rFonts w:ascii="Times New Roman" w:hAnsi="Times New Roman"/>
          <w:sz w:val="28"/>
          <w:szCs w:val="28"/>
        </w:rPr>
        <w:t>хорошее</w:t>
      </w:r>
      <w:r>
        <w:rPr>
          <w:rFonts w:ascii="Times New Roman" w:hAnsi="Times New Roman"/>
          <w:sz w:val="28"/>
          <w:szCs w:val="28"/>
        </w:rPr>
        <w:t xml:space="preserve"> притягивается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71631">
        <w:rPr>
          <w:rFonts w:ascii="Times New Roman" w:hAnsi="Times New Roman"/>
          <w:sz w:val="28"/>
          <w:szCs w:val="28"/>
        </w:rPr>
        <w:t>плохому</w:t>
      </w:r>
      <w:r>
        <w:rPr>
          <w:rFonts w:ascii="Times New Roman" w:hAnsi="Times New Roman"/>
          <w:sz w:val="28"/>
          <w:szCs w:val="28"/>
        </w:rPr>
        <w:t>»</w:t>
      </w:r>
      <w:r w:rsidR="00A71631">
        <w:rPr>
          <w:rFonts w:ascii="Times New Roman" w:hAnsi="Times New Roman"/>
          <w:sz w:val="28"/>
          <w:szCs w:val="28"/>
        </w:rPr>
        <w:t>;</w:t>
      </w:r>
      <w:r w:rsidR="00616D66">
        <w:rPr>
          <w:rFonts w:ascii="Times New Roman" w:hAnsi="Times New Roman"/>
          <w:sz w:val="28"/>
          <w:szCs w:val="28"/>
        </w:rPr>
        <w:t xml:space="preserve"> химически</w:t>
      </w:r>
      <w:r>
        <w:rPr>
          <w:rFonts w:ascii="Times New Roman" w:hAnsi="Times New Roman"/>
          <w:sz w:val="28"/>
          <w:szCs w:val="28"/>
        </w:rPr>
        <w:t>ми</w:t>
      </w:r>
      <w:r w:rsidR="00616D66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>ми</w:t>
      </w:r>
      <w:r w:rsidR="00616D66">
        <w:rPr>
          <w:rFonts w:ascii="Times New Roman" w:hAnsi="Times New Roman"/>
          <w:sz w:val="28"/>
          <w:szCs w:val="28"/>
        </w:rPr>
        <w:t xml:space="preserve"> превращения и изменения с</w:t>
      </w:r>
      <w:r w:rsidR="002C3684">
        <w:rPr>
          <w:rFonts w:ascii="Times New Roman" w:hAnsi="Times New Roman"/>
          <w:sz w:val="28"/>
          <w:szCs w:val="28"/>
        </w:rPr>
        <w:t>войств</w:t>
      </w:r>
      <w:r w:rsidR="007E758F">
        <w:rPr>
          <w:rFonts w:ascii="Times New Roman" w:hAnsi="Times New Roman"/>
          <w:sz w:val="28"/>
          <w:szCs w:val="28"/>
        </w:rPr>
        <w:t xml:space="preserve"> и качеств </w:t>
      </w:r>
      <w:r w:rsidR="00616D66">
        <w:rPr>
          <w:rFonts w:ascii="Times New Roman" w:hAnsi="Times New Roman"/>
          <w:sz w:val="28"/>
          <w:szCs w:val="28"/>
        </w:rPr>
        <w:t xml:space="preserve"> </w:t>
      </w:r>
      <w:r w:rsidR="00F141EC">
        <w:rPr>
          <w:rFonts w:ascii="Times New Roman" w:hAnsi="Times New Roman"/>
          <w:sz w:val="28"/>
          <w:szCs w:val="28"/>
        </w:rPr>
        <w:t>предмета</w:t>
      </w:r>
      <w:r w:rsidR="00616D66">
        <w:rPr>
          <w:rFonts w:ascii="Times New Roman" w:hAnsi="Times New Roman"/>
          <w:sz w:val="28"/>
          <w:szCs w:val="28"/>
        </w:rPr>
        <w:t xml:space="preserve"> под воздействием </w:t>
      </w:r>
      <w:r w:rsidR="00D3004B">
        <w:rPr>
          <w:rFonts w:ascii="Times New Roman" w:hAnsi="Times New Roman"/>
          <w:sz w:val="28"/>
          <w:szCs w:val="28"/>
        </w:rPr>
        <w:t>различных</w:t>
      </w:r>
      <w:r w:rsidR="00616D66">
        <w:rPr>
          <w:rFonts w:ascii="Times New Roman" w:hAnsi="Times New Roman"/>
          <w:sz w:val="28"/>
          <w:szCs w:val="28"/>
        </w:rPr>
        <w:t xml:space="preserve"> внешних температурных условий</w:t>
      </w:r>
      <w:r w:rsidR="007E758F">
        <w:rPr>
          <w:rFonts w:ascii="Times New Roman" w:hAnsi="Times New Roman"/>
          <w:sz w:val="28"/>
          <w:szCs w:val="28"/>
        </w:rPr>
        <w:t>, когда «близнецы вырастают разными по характеру»</w:t>
      </w:r>
      <w:r w:rsidR="00A71631">
        <w:rPr>
          <w:rFonts w:ascii="Times New Roman" w:hAnsi="Times New Roman"/>
          <w:sz w:val="28"/>
          <w:szCs w:val="28"/>
        </w:rPr>
        <w:t>;</w:t>
      </w:r>
      <w:r w:rsidR="00616D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6D66">
        <w:rPr>
          <w:rFonts w:ascii="Times New Roman" w:hAnsi="Times New Roman"/>
          <w:sz w:val="28"/>
          <w:szCs w:val="28"/>
        </w:rPr>
        <w:t>естественно-научны</w:t>
      </w:r>
      <w:r w:rsidR="007E758F">
        <w:rPr>
          <w:rFonts w:ascii="Times New Roman" w:hAnsi="Times New Roman"/>
          <w:sz w:val="28"/>
          <w:szCs w:val="28"/>
        </w:rPr>
        <w:t>ми</w:t>
      </w:r>
      <w:proofErr w:type="gramEnd"/>
      <w:r w:rsidR="00616D66">
        <w:rPr>
          <w:rFonts w:ascii="Times New Roman" w:hAnsi="Times New Roman"/>
          <w:sz w:val="28"/>
          <w:szCs w:val="28"/>
        </w:rPr>
        <w:t xml:space="preserve"> закона</w:t>
      </w:r>
      <w:r w:rsidR="007E758F">
        <w:rPr>
          <w:rFonts w:ascii="Times New Roman" w:hAnsi="Times New Roman"/>
          <w:sz w:val="28"/>
          <w:szCs w:val="28"/>
        </w:rPr>
        <w:t>ми</w:t>
      </w:r>
      <w:r w:rsidR="00616D66">
        <w:rPr>
          <w:rFonts w:ascii="Times New Roman" w:hAnsi="Times New Roman"/>
          <w:sz w:val="28"/>
          <w:szCs w:val="28"/>
        </w:rPr>
        <w:t xml:space="preserve"> природы начала и свершения</w:t>
      </w:r>
      <w:r w:rsidR="007E758F">
        <w:rPr>
          <w:rFonts w:ascii="Times New Roman" w:hAnsi="Times New Roman"/>
          <w:sz w:val="28"/>
          <w:szCs w:val="28"/>
        </w:rPr>
        <w:t>, когда человек своей природой</w:t>
      </w:r>
      <w:r w:rsidR="00A71631">
        <w:rPr>
          <w:rFonts w:ascii="Times New Roman" w:hAnsi="Times New Roman"/>
          <w:sz w:val="28"/>
          <w:szCs w:val="28"/>
        </w:rPr>
        <w:t xml:space="preserve"> относительно</w:t>
      </w:r>
      <w:r w:rsidR="007E758F">
        <w:rPr>
          <w:rFonts w:ascii="Times New Roman" w:hAnsi="Times New Roman"/>
          <w:sz w:val="28"/>
          <w:szCs w:val="28"/>
        </w:rPr>
        <w:t xml:space="preserve"> </w:t>
      </w:r>
      <w:r w:rsidR="00A71631">
        <w:rPr>
          <w:rFonts w:ascii="Times New Roman" w:hAnsi="Times New Roman"/>
          <w:sz w:val="28"/>
          <w:szCs w:val="28"/>
        </w:rPr>
        <w:t>«</w:t>
      </w:r>
      <w:r w:rsidR="007E758F">
        <w:rPr>
          <w:rFonts w:ascii="Times New Roman" w:hAnsi="Times New Roman"/>
          <w:sz w:val="28"/>
          <w:szCs w:val="28"/>
        </w:rPr>
        <w:t>временно</w:t>
      </w:r>
      <w:r w:rsidR="00A71631">
        <w:rPr>
          <w:rFonts w:ascii="Times New Roman" w:hAnsi="Times New Roman"/>
          <w:sz w:val="28"/>
          <w:szCs w:val="28"/>
        </w:rPr>
        <w:t>»</w:t>
      </w:r>
      <w:r w:rsidR="007E758F">
        <w:rPr>
          <w:rFonts w:ascii="Times New Roman" w:hAnsi="Times New Roman"/>
          <w:sz w:val="28"/>
          <w:szCs w:val="28"/>
        </w:rPr>
        <w:t xml:space="preserve"> пребывает на большой земле</w:t>
      </w:r>
      <w:r w:rsidR="00A71631">
        <w:rPr>
          <w:rFonts w:ascii="Times New Roman" w:hAnsi="Times New Roman"/>
          <w:sz w:val="28"/>
          <w:szCs w:val="28"/>
        </w:rPr>
        <w:t>;</w:t>
      </w:r>
      <w:r w:rsidR="00616D66">
        <w:rPr>
          <w:rFonts w:ascii="Times New Roman" w:hAnsi="Times New Roman"/>
          <w:sz w:val="28"/>
          <w:szCs w:val="28"/>
        </w:rPr>
        <w:t xml:space="preserve"> психически</w:t>
      </w:r>
      <w:r w:rsidR="007E758F">
        <w:rPr>
          <w:rFonts w:ascii="Times New Roman" w:hAnsi="Times New Roman"/>
          <w:sz w:val="28"/>
          <w:szCs w:val="28"/>
        </w:rPr>
        <w:t>ми законами</w:t>
      </w:r>
      <w:r w:rsidR="00616D66">
        <w:rPr>
          <w:rFonts w:ascii="Times New Roman" w:hAnsi="Times New Roman"/>
          <w:sz w:val="28"/>
          <w:szCs w:val="28"/>
        </w:rPr>
        <w:t xml:space="preserve"> воздействия окружения на личность</w:t>
      </w:r>
      <w:r w:rsidR="007E758F">
        <w:rPr>
          <w:rFonts w:ascii="Times New Roman" w:hAnsi="Times New Roman"/>
          <w:sz w:val="28"/>
          <w:szCs w:val="28"/>
        </w:rPr>
        <w:t xml:space="preserve">, когда мы каждый </w:t>
      </w:r>
      <w:r w:rsidR="00A71631">
        <w:rPr>
          <w:rFonts w:ascii="Times New Roman" w:hAnsi="Times New Roman"/>
          <w:sz w:val="28"/>
          <w:szCs w:val="28"/>
        </w:rPr>
        <w:t xml:space="preserve">сохраняем свою </w:t>
      </w:r>
      <w:r w:rsidR="00F141EC">
        <w:rPr>
          <w:rFonts w:ascii="Times New Roman" w:hAnsi="Times New Roman"/>
          <w:sz w:val="28"/>
          <w:szCs w:val="28"/>
        </w:rPr>
        <w:t xml:space="preserve">личностную </w:t>
      </w:r>
      <w:r w:rsidR="007E758F">
        <w:rPr>
          <w:rFonts w:ascii="Times New Roman" w:hAnsi="Times New Roman"/>
          <w:sz w:val="28"/>
          <w:szCs w:val="28"/>
        </w:rPr>
        <w:t>индивидуальность</w:t>
      </w:r>
      <w:r w:rsidR="00616D66">
        <w:rPr>
          <w:rFonts w:ascii="Times New Roman" w:hAnsi="Times New Roman"/>
          <w:sz w:val="28"/>
          <w:szCs w:val="28"/>
        </w:rPr>
        <w:t xml:space="preserve">. </w:t>
      </w:r>
    </w:p>
    <w:p w:rsidR="006C0DB8" w:rsidRDefault="00616D66" w:rsidP="00901A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</w:t>
      </w:r>
      <w:r w:rsidR="007E758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знани</w:t>
      </w:r>
      <w:r w:rsidR="007E758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не спрятан</w:t>
      </w:r>
      <w:r w:rsidR="007E75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он</w:t>
      </w:r>
      <w:r w:rsidR="007E758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доступн</w:t>
      </w:r>
      <w:r w:rsidR="007E758F">
        <w:rPr>
          <w:rFonts w:ascii="Times New Roman" w:hAnsi="Times New Roman"/>
          <w:sz w:val="28"/>
          <w:szCs w:val="28"/>
        </w:rPr>
        <w:t>ы</w:t>
      </w:r>
      <w:r w:rsidR="00FE6058">
        <w:rPr>
          <w:rFonts w:ascii="Times New Roman" w:hAnsi="Times New Roman"/>
          <w:sz w:val="28"/>
          <w:szCs w:val="28"/>
        </w:rPr>
        <w:t xml:space="preserve"> для всего человечества</w:t>
      </w:r>
      <w:r>
        <w:rPr>
          <w:rFonts w:ascii="Times New Roman" w:hAnsi="Times New Roman"/>
          <w:sz w:val="28"/>
          <w:szCs w:val="28"/>
        </w:rPr>
        <w:t>, его может взять каждый для себя в нужной пропорции. Почему ж мы</w:t>
      </w:r>
      <w:r w:rsidR="002C3684">
        <w:rPr>
          <w:rFonts w:ascii="Times New Roman" w:hAnsi="Times New Roman"/>
          <w:sz w:val="28"/>
          <w:szCs w:val="28"/>
        </w:rPr>
        <w:t xml:space="preserve"> уже не первое столетие</w:t>
      </w:r>
      <w:r>
        <w:rPr>
          <w:rFonts w:ascii="Times New Roman" w:hAnsi="Times New Roman"/>
          <w:sz w:val="28"/>
          <w:szCs w:val="28"/>
        </w:rPr>
        <w:t xml:space="preserve"> как в замкнутом круге</w:t>
      </w:r>
      <w:r w:rsidR="002C3684">
        <w:rPr>
          <w:rFonts w:ascii="Times New Roman" w:hAnsi="Times New Roman"/>
          <w:sz w:val="28"/>
          <w:szCs w:val="28"/>
        </w:rPr>
        <w:t>?</w:t>
      </w:r>
      <w:r w:rsidR="00D3004B">
        <w:rPr>
          <w:rFonts w:ascii="Times New Roman" w:hAnsi="Times New Roman"/>
          <w:sz w:val="28"/>
          <w:szCs w:val="28"/>
        </w:rPr>
        <w:t xml:space="preserve"> </w:t>
      </w:r>
      <w:r w:rsidR="002C3684">
        <w:rPr>
          <w:rFonts w:ascii="Times New Roman" w:hAnsi="Times New Roman"/>
          <w:sz w:val="28"/>
          <w:szCs w:val="28"/>
        </w:rPr>
        <w:t>И</w:t>
      </w:r>
      <w:r w:rsidR="00D3004B">
        <w:rPr>
          <w:rFonts w:ascii="Times New Roman" w:hAnsi="Times New Roman"/>
          <w:sz w:val="28"/>
          <w:szCs w:val="28"/>
        </w:rPr>
        <w:t>ли 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C3684">
        <w:rPr>
          <w:rFonts w:ascii="Times New Roman" w:hAnsi="Times New Roman"/>
          <w:sz w:val="28"/>
          <w:szCs w:val="28"/>
        </w:rPr>
        <w:t>бежим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D3004B">
        <w:rPr>
          <w:rFonts w:ascii="Times New Roman" w:hAnsi="Times New Roman"/>
          <w:sz w:val="28"/>
          <w:szCs w:val="28"/>
        </w:rPr>
        <w:t>по спирали</w:t>
      </w:r>
      <w:r w:rsidR="00FE6058">
        <w:rPr>
          <w:rFonts w:ascii="Times New Roman" w:hAnsi="Times New Roman"/>
          <w:sz w:val="28"/>
          <w:szCs w:val="28"/>
        </w:rPr>
        <w:t>, набирая все больший радиус</w:t>
      </w:r>
      <w:r w:rsidR="00D3004B">
        <w:rPr>
          <w:rFonts w:ascii="Times New Roman" w:hAnsi="Times New Roman"/>
          <w:sz w:val="28"/>
          <w:szCs w:val="28"/>
        </w:rPr>
        <w:t xml:space="preserve">? </w:t>
      </w:r>
    </w:p>
    <w:p w:rsidR="00EA1619" w:rsidRDefault="00EA1619" w:rsidP="00901A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нескончаемый поток вопросов постепенно находятся ответы в</w:t>
      </w:r>
      <w:r w:rsidR="007E758F">
        <w:rPr>
          <w:rFonts w:ascii="Times New Roman" w:hAnsi="Times New Roman"/>
          <w:sz w:val="28"/>
          <w:szCs w:val="28"/>
        </w:rPr>
        <w:t xml:space="preserve"> практике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7E758F">
        <w:rPr>
          <w:rFonts w:ascii="Times New Roman" w:hAnsi="Times New Roman"/>
          <w:sz w:val="28"/>
          <w:szCs w:val="28"/>
        </w:rPr>
        <w:t>жизненного опыта</w:t>
      </w:r>
      <w:r>
        <w:rPr>
          <w:rFonts w:ascii="Times New Roman" w:hAnsi="Times New Roman"/>
          <w:sz w:val="28"/>
          <w:szCs w:val="28"/>
        </w:rPr>
        <w:t xml:space="preserve"> и в моей </w:t>
      </w:r>
      <w:r w:rsidR="007E758F">
        <w:rPr>
          <w:rFonts w:ascii="Times New Roman" w:hAnsi="Times New Roman"/>
          <w:sz w:val="28"/>
          <w:szCs w:val="28"/>
        </w:rPr>
        <w:t xml:space="preserve">начинающей </w:t>
      </w:r>
      <w:r w:rsidR="00F141EC">
        <w:rPr>
          <w:rFonts w:ascii="Times New Roman" w:hAnsi="Times New Roman"/>
          <w:sz w:val="28"/>
          <w:szCs w:val="28"/>
        </w:rPr>
        <w:t xml:space="preserve">социально-педагогической </w:t>
      </w:r>
      <w:r>
        <w:rPr>
          <w:rFonts w:ascii="Times New Roman" w:hAnsi="Times New Roman"/>
          <w:sz w:val="28"/>
          <w:szCs w:val="28"/>
        </w:rPr>
        <w:t xml:space="preserve">деятельности в </w:t>
      </w:r>
      <w:proofErr w:type="spellStart"/>
      <w:r>
        <w:rPr>
          <w:rFonts w:ascii="Times New Roman" w:hAnsi="Times New Roman"/>
          <w:sz w:val="28"/>
          <w:szCs w:val="28"/>
        </w:rPr>
        <w:t>Жиганской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общеобразовательной школе</w:t>
      </w:r>
      <w:r w:rsidR="00062DE6">
        <w:rPr>
          <w:rFonts w:ascii="Times New Roman" w:hAnsi="Times New Roman"/>
          <w:sz w:val="28"/>
          <w:szCs w:val="28"/>
        </w:rPr>
        <w:t>, расположенной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E758F">
        <w:rPr>
          <w:rFonts w:ascii="Times New Roman" w:hAnsi="Times New Roman"/>
          <w:sz w:val="28"/>
          <w:szCs w:val="28"/>
        </w:rPr>
        <w:t xml:space="preserve">маленьком посёлке </w:t>
      </w:r>
      <w:r>
        <w:rPr>
          <w:rFonts w:ascii="Times New Roman" w:hAnsi="Times New Roman"/>
          <w:sz w:val="28"/>
          <w:szCs w:val="28"/>
        </w:rPr>
        <w:t>за</w:t>
      </w:r>
      <w:r w:rsidR="00CB40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олярн</w:t>
      </w:r>
      <w:r w:rsidR="00CB4082"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z w:val="28"/>
          <w:szCs w:val="28"/>
        </w:rPr>
        <w:t>круг</w:t>
      </w:r>
      <w:r w:rsidR="00CB408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 куда как</w:t>
      </w:r>
      <w:r w:rsidR="00062D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казалось бы</w:t>
      </w:r>
      <w:r w:rsidR="00062D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62DE6">
        <w:rPr>
          <w:rFonts w:ascii="Times New Roman" w:hAnsi="Times New Roman"/>
          <w:sz w:val="28"/>
          <w:szCs w:val="28"/>
        </w:rPr>
        <w:t xml:space="preserve">в такую отдаленность и оторванность от «Большой земли»,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плохое</w:t>
      </w:r>
      <w:proofErr w:type="gramEnd"/>
      <w:r>
        <w:rPr>
          <w:rFonts w:ascii="Times New Roman" w:hAnsi="Times New Roman"/>
          <w:sz w:val="28"/>
          <w:szCs w:val="28"/>
        </w:rPr>
        <w:t xml:space="preserve">» не может проникнуть. </w:t>
      </w:r>
      <w:r w:rsidR="00FE395E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тут ты понимаешь, что е</w:t>
      </w:r>
      <w:r w:rsidR="002C3684"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z w:val="28"/>
          <w:szCs w:val="28"/>
        </w:rPr>
        <w:t>такие М</w:t>
      </w:r>
      <w:r w:rsidR="002C3684">
        <w:rPr>
          <w:rFonts w:ascii="Times New Roman" w:hAnsi="Times New Roman"/>
          <w:sz w:val="28"/>
          <w:szCs w:val="28"/>
        </w:rPr>
        <w:t xml:space="preserve">ы, есть </w:t>
      </w:r>
      <w:r>
        <w:rPr>
          <w:rFonts w:ascii="Times New Roman" w:hAnsi="Times New Roman"/>
          <w:sz w:val="28"/>
          <w:szCs w:val="28"/>
        </w:rPr>
        <w:t>именно та Реальность, есть новые Т</w:t>
      </w:r>
      <w:r w:rsidR="002C3684">
        <w:rPr>
          <w:rFonts w:ascii="Times New Roman" w:hAnsi="Times New Roman"/>
          <w:sz w:val="28"/>
          <w:szCs w:val="28"/>
        </w:rPr>
        <w:t xml:space="preserve">ребования, предъявляемые к человечеству </w:t>
      </w:r>
      <w:r w:rsidR="00062DE6">
        <w:rPr>
          <w:rFonts w:ascii="Times New Roman" w:hAnsi="Times New Roman"/>
          <w:sz w:val="28"/>
          <w:szCs w:val="28"/>
        </w:rPr>
        <w:t xml:space="preserve">эпохой </w:t>
      </w:r>
      <w:r w:rsidR="00FE395E">
        <w:rPr>
          <w:rFonts w:ascii="Times New Roman" w:hAnsi="Times New Roman"/>
          <w:sz w:val="28"/>
          <w:szCs w:val="28"/>
        </w:rPr>
        <w:t>Цифровых</w:t>
      </w:r>
      <w:r w:rsidR="002C3684">
        <w:rPr>
          <w:rFonts w:ascii="Times New Roman" w:hAnsi="Times New Roman"/>
          <w:sz w:val="28"/>
          <w:szCs w:val="28"/>
        </w:rPr>
        <w:t xml:space="preserve"> технологи</w:t>
      </w:r>
      <w:r w:rsidR="00FE395E">
        <w:rPr>
          <w:rFonts w:ascii="Times New Roman" w:hAnsi="Times New Roman"/>
          <w:sz w:val="28"/>
          <w:szCs w:val="28"/>
        </w:rPr>
        <w:t>й</w:t>
      </w:r>
      <w:r w:rsidR="00CB40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395E">
        <w:rPr>
          <w:rFonts w:ascii="Times New Roman" w:hAnsi="Times New Roman"/>
          <w:sz w:val="28"/>
          <w:szCs w:val="28"/>
        </w:rPr>
        <w:t>А б</w:t>
      </w:r>
      <w:r w:rsidR="00DC37FD">
        <w:rPr>
          <w:rFonts w:ascii="Times New Roman" w:hAnsi="Times New Roman"/>
          <w:sz w:val="28"/>
          <w:szCs w:val="28"/>
        </w:rPr>
        <w:t>олее глубокое осознание воспринимаемых вокруг меня событий</w:t>
      </w:r>
      <w:r w:rsidR="00FE39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37FD">
        <w:rPr>
          <w:rFonts w:ascii="Times New Roman" w:hAnsi="Times New Roman"/>
          <w:sz w:val="28"/>
          <w:szCs w:val="28"/>
        </w:rPr>
        <w:t xml:space="preserve">с точки зрения </w:t>
      </w:r>
      <w:r w:rsidR="00FE395E">
        <w:rPr>
          <w:rFonts w:ascii="Times New Roman" w:hAnsi="Times New Roman"/>
          <w:sz w:val="28"/>
          <w:szCs w:val="28"/>
        </w:rPr>
        <w:t xml:space="preserve">функций и </w:t>
      </w:r>
      <w:r w:rsidR="00DC37FD">
        <w:rPr>
          <w:rFonts w:ascii="Times New Roman" w:hAnsi="Times New Roman"/>
          <w:sz w:val="28"/>
          <w:szCs w:val="28"/>
        </w:rPr>
        <w:t>должностных обязанностей</w:t>
      </w:r>
      <w:r w:rsidR="00FE395E">
        <w:rPr>
          <w:rFonts w:ascii="Times New Roman" w:hAnsi="Times New Roman"/>
          <w:sz w:val="28"/>
          <w:szCs w:val="28"/>
        </w:rPr>
        <w:t xml:space="preserve"> социального педагога,</w:t>
      </w:r>
      <w:r w:rsidR="00DC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помогает мне, в нелегком труде находить тот стержень в своей работе, который движет мной</w:t>
      </w:r>
      <w:r w:rsidR="00062D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62DE6">
        <w:rPr>
          <w:rFonts w:ascii="Times New Roman" w:hAnsi="Times New Roman"/>
          <w:sz w:val="28"/>
          <w:szCs w:val="28"/>
        </w:rPr>
        <w:t>молодым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="00062DE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 набирающего о</w:t>
      </w:r>
      <w:r w:rsidR="00062DE6">
        <w:rPr>
          <w:rFonts w:ascii="Times New Roman" w:hAnsi="Times New Roman"/>
          <w:sz w:val="28"/>
          <w:szCs w:val="28"/>
        </w:rPr>
        <w:t>бороты</w:t>
      </w:r>
      <w:r>
        <w:rPr>
          <w:rFonts w:ascii="Times New Roman" w:hAnsi="Times New Roman"/>
          <w:sz w:val="28"/>
          <w:szCs w:val="28"/>
        </w:rPr>
        <w:t xml:space="preserve"> в вопросах формирования здоровой личности </w:t>
      </w:r>
      <w:r w:rsidR="00062DE6">
        <w:rPr>
          <w:rFonts w:ascii="Times New Roman" w:hAnsi="Times New Roman"/>
          <w:sz w:val="28"/>
          <w:szCs w:val="28"/>
        </w:rPr>
        <w:t xml:space="preserve">школьников </w:t>
      </w:r>
      <w:r>
        <w:rPr>
          <w:rFonts w:ascii="Times New Roman" w:hAnsi="Times New Roman"/>
          <w:sz w:val="28"/>
          <w:szCs w:val="28"/>
        </w:rPr>
        <w:t xml:space="preserve">и </w:t>
      </w:r>
      <w:r w:rsidR="00062DE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здорового взаимоотношения с миром</w:t>
      </w:r>
      <w:r w:rsidR="00DC37FD">
        <w:rPr>
          <w:rFonts w:ascii="Times New Roman" w:hAnsi="Times New Roman"/>
          <w:sz w:val="28"/>
          <w:szCs w:val="28"/>
        </w:rPr>
        <w:t>, в вопросах профилактики по смягчению социально-педагогических и психологических факторов неблагополучной семьи, оказывающих отрицательное</w:t>
      </w:r>
      <w:proofErr w:type="gramEnd"/>
      <w:r w:rsidR="00DC37FD">
        <w:rPr>
          <w:rFonts w:ascii="Times New Roman" w:hAnsi="Times New Roman"/>
          <w:sz w:val="28"/>
          <w:szCs w:val="28"/>
        </w:rPr>
        <w:t xml:space="preserve"> воздействие на развитие ребёнка, </w:t>
      </w:r>
      <w:r w:rsidR="00FE395E">
        <w:rPr>
          <w:rFonts w:ascii="Times New Roman" w:hAnsi="Times New Roman"/>
          <w:sz w:val="28"/>
          <w:szCs w:val="28"/>
        </w:rPr>
        <w:t>в вопросах профилактики детской и подростковой преступности, алкоголизма, наркомании, бродяжничества, проституции, экстремизма, других социальных девиаций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6D66" w:rsidRDefault="00EA1619" w:rsidP="00901A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социальный педагог</w:t>
      </w:r>
      <w:r w:rsidR="006E22DB">
        <w:rPr>
          <w:rFonts w:ascii="Times New Roman" w:hAnsi="Times New Roman"/>
          <w:sz w:val="28"/>
          <w:szCs w:val="28"/>
        </w:rPr>
        <w:t xml:space="preserve"> в обществе более 600(</w:t>
      </w:r>
      <w:proofErr w:type="spellStart"/>
      <w:r w:rsidR="006E22DB">
        <w:rPr>
          <w:rFonts w:ascii="Times New Roman" w:hAnsi="Times New Roman"/>
          <w:sz w:val="28"/>
          <w:szCs w:val="28"/>
        </w:rPr>
        <w:t>шестиста</w:t>
      </w:r>
      <w:proofErr w:type="spellEnd"/>
      <w:r w:rsidR="006E22DB">
        <w:rPr>
          <w:rFonts w:ascii="Times New Roman" w:hAnsi="Times New Roman"/>
          <w:sz w:val="28"/>
          <w:szCs w:val="28"/>
        </w:rPr>
        <w:t>) детей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E22DB">
        <w:rPr>
          <w:rFonts w:ascii="Times New Roman" w:hAnsi="Times New Roman"/>
          <w:sz w:val="28"/>
          <w:szCs w:val="28"/>
        </w:rPr>
        <w:t xml:space="preserve">их законных представителей. Осознание важности влияния своей личностью в воспитании и обучении детей жизненно важным навыкам стоит на первом месте. Как человек, родившийся именно в селе </w:t>
      </w:r>
      <w:proofErr w:type="spellStart"/>
      <w:r w:rsidR="006E22DB">
        <w:rPr>
          <w:rFonts w:ascii="Times New Roman" w:hAnsi="Times New Roman"/>
          <w:sz w:val="28"/>
          <w:szCs w:val="28"/>
        </w:rPr>
        <w:t>Жиганске</w:t>
      </w:r>
      <w:proofErr w:type="spellEnd"/>
      <w:r w:rsidR="006E22DB">
        <w:rPr>
          <w:rFonts w:ascii="Times New Roman" w:hAnsi="Times New Roman"/>
          <w:sz w:val="28"/>
          <w:szCs w:val="28"/>
        </w:rPr>
        <w:t xml:space="preserve">, и уже глубоко раскинув «новые корни» в виде своих 4-х детей </w:t>
      </w:r>
      <w:r w:rsidR="006677DE">
        <w:rPr>
          <w:rFonts w:ascii="Times New Roman" w:hAnsi="Times New Roman"/>
          <w:sz w:val="28"/>
          <w:szCs w:val="28"/>
        </w:rPr>
        <w:t xml:space="preserve">школьного возраста </w:t>
      </w:r>
      <w:r w:rsidR="006E22DB">
        <w:rPr>
          <w:rFonts w:ascii="Times New Roman" w:hAnsi="Times New Roman"/>
          <w:sz w:val="28"/>
          <w:szCs w:val="28"/>
        </w:rPr>
        <w:t xml:space="preserve">могу вложить в подрастающее поколение </w:t>
      </w:r>
      <w:r w:rsidR="007C0E56">
        <w:rPr>
          <w:rFonts w:ascii="Times New Roman" w:hAnsi="Times New Roman"/>
          <w:sz w:val="28"/>
          <w:szCs w:val="28"/>
        </w:rPr>
        <w:t>актуальный «</w:t>
      </w:r>
      <w:r w:rsidR="006E22DB">
        <w:rPr>
          <w:rFonts w:ascii="Times New Roman" w:hAnsi="Times New Roman"/>
          <w:sz w:val="28"/>
          <w:szCs w:val="28"/>
        </w:rPr>
        <w:t>капитал</w:t>
      </w:r>
      <w:r w:rsidR="007C0E56">
        <w:rPr>
          <w:rFonts w:ascii="Times New Roman" w:hAnsi="Times New Roman"/>
          <w:sz w:val="28"/>
          <w:szCs w:val="28"/>
        </w:rPr>
        <w:t>»</w:t>
      </w:r>
      <w:r w:rsidR="006E22DB">
        <w:rPr>
          <w:rFonts w:ascii="Times New Roman" w:hAnsi="Times New Roman"/>
          <w:sz w:val="28"/>
          <w:szCs w:val="28"/>
        </w:rPr>
        <w:t xml:space="preserve"> своего личностного потенциала по выработке жизнестойкости к внешним факторам </w:t>
      </w:r>
      <w:r w:rsidR="00FE395E">
        <w:rPr>
          <w:rFonts w:ascii="Times New Roman" w:hAnsi="Times New Roman"/>
          <w:sz w:val="28"/>
          <w:szCs w:val="28"/>
        </w:rPr>
        <w:t xml:space="preserve">от </w:t>
      </w:r>
      <w:r w:rsidR="006E22DB">
        <w:rPr>
          <w:rFonts w:ascii="Times New Roman" w:hAnsi="Times New Roman"/>
          <w:sz w:val="28"/>
          <w:szCs w:val="28"/>
        </w:rPr>
        <w:t xml:space="preserve">негативного влияния. </w:t>
      </w:r>
      <w:proofErr w:type="gramStart"/>
      <w:r w:rsidR="006E22DB">
        <w:rPr>
          <w:rFonts w:ascii="Times New Roman" w:hAnsi="Times New Roman"/>
          <w:sz w:val="28"/>
          <w:szCs w:val="28"/>
        </w:rPr>
        <w:t xml:space="preserve">С </w:t>
      </w:r>
      <w:r w:rsidR="006677DE">
        <w:rPr>
          <w:rFonts w:ascii="Times New Roman" w:hAnsi="Times New Roman"/>
          <w:sz w:val="28"/>
          <w:szCs w:val="28"/>
        </w:rPr>
        <w:t>полным понимани</w:t>
      </w:r>
      <w:r w:rsidR="00FE395E">
        <w:rPr>
          <w:rFonts w:ascii="Times New Roman" w:hAnsi="Times New Roman"/>
          <w:sz w:val="28"/>
          <w:szCs w:val="28"/>
        </w:rPr>
        <w:t xml:space="preserve">ем особенностей нашей местности - богатой и живой природы, </w:t>
      </w:r>
      <w:r w:rsidR="00EC1965">
        <w:rPr>
          <w:rFonts w:ascii="Times New Roman" w:hAnsi="Times New Roman"/>
          <w:sz w:val="28"/>
          <w:szCs w:val="28"/>
        </w:rPr>
        <w:t xml:space="preserve">неповторимыми эвенкийскими традициями, </w:t>
      </w:r>
      <w:r w:rsidR="00FE395E">
        <w:rPr>
          <w:rFonts w:ascii="Times New Roman" w:hAnsi="Times New Roman"/>
          <w:sz w:val="28"/>
          <w:szCs w:val="28"/>
        </w:rPr>
        <w:t xml:space="preserve">культурой </w:t>
      </w:r>
      <w:r w:rsidR="00EC1965">
        <w:rPr>
          <w:rFonts w:ascii="Times New Roman" w:hAnsi="Times New Roman"/>
          <w:sz w:val="28"/>
          <w:szCs w:val="28"/>
        </w:rPr>
        <w:t xml:space="preserve">других </w:t>
      </w:r>
      <w:r w:rsidR="00FE395E">
        <w:rPr>
          <w:rFonts w:ascii="Times New Roman" w:hAnsi="Times New Roman"/>
          <w:sz w:val="28"/>
          <w:szCs w:val="28"/>
        </w:rPr>
        <w:t xml:space="preserve">малочисленных </w:t>
      </w:r>
      <w:r w:rsidR="00CB4082">
        <w:rPr>
          <w:rFonts w:ascii="Times New Roman" w:hAnsi="Times New Roman"/>
          <w:sz w:val="28"/>
          <w:szCs w:val="28"/>
        </w:rPr>
        <w:t>народов С</w:t>
      </w:r>
      <w:r w:rsidR="00EC1965">
        <w:rPr>
          <w:rFonts w:ascii="Times New Roman" w:hAnsi="Times New Roman"/>
          <w:sz w:val="28"/>
          <w:szCs w:val="28"/>
        </w:rPr>
        <w:t xml:space="preserve">евера, проживающих на нашей территории, </w:t>
      </w:r>
      <w:r w:rsidR="006677DE">
        <w:rPr>
          <w:rFonts w:ascii="Times New Roman" w:hAnsi="Times New Roman"/>
          <w:sz w:val="28"/>
          <w:szCs w:val="28"/>
        </w:rPr>
        <w:t>буду уверенно</w:t>
      </w:r>
      <w:r w:rsidR="006E22DB">
        <w:rPr>
          <w:rFonts w:ascii="Times New Roman" w:hAnsi="Times New Roman"/>
          <w:sz w:val="28"/>
          <w:szCs w:val="28"/>
        </w:rPr>
        <w:t xml:space="preserve"> </w:t>
      </w:r>
      <w:r w:rsidR="006677DE">
        <w:rPr>
          <w:rFonts w:ascii="Times New Roman" w:hAnsi="Times New Roman"/>
          <w:sz w:val="28"/>
          <w:szCs w:val="28"/>
        </w:rPr>
        <w:t xml:space="preserve">продолжать </w:t>
      </w:r>
      <w:r w:rsidR="006E22DB">
        <w:rPr>
          <w:rFonts w:ascii="Times New Roman" w:hAnsi="Times New Roman"/>
          <w:sz w:val="28"/>
          <w:szCs w:val="28"/>
        </w:rPr>
        <w:t>направ</w:t>
      </w:r>
      <w:r w:rsidR="006677DE">
        <w:rPr>
          <w:rFonts w:ascii="Times New Roman" w:hAnsi="Times New Roman"/>
          <w:sz w:val="28"/>
          <w:szCs w:val="28"/>
        </w:rPr>
        <w:t>ля</w:t>
      </w:r>
      <w:r w:rsidR="006E22DB">
        <w:rPr>
          <w:rFonts w:ascii="Times New Roman" w:hAnsi="Times New Roman"/>
          <w:sz w:val="28"/>
          <w:szCs w:val="28"/>
        </w:rPr>
        <w:t>ть</w:t>
      </w:r>
      <w:r w:rsidR="007C0E56">
        <w:rPr>
          <w:rFonts w:ascii="Times New Roman" w:hAnsi="Times New Roman"/>
          <w:sz w:val="28"/>
          <w:szCs w:val="28"/>
        </w:rPr>
        <w:t xml:space="preserve"> детей на развитие добропорядочных качеств их характера</w:t>
      </w:r>
      <w:r w:rsidR="006677DE">
        <w:rPr>
          <w:rFonts w:ascii="Times New Roman" w:hAnsi="Times New Roman"/>
          <w:sz w:val="28"/>
          <w:szCs w:val="28"/>
        </w:rPr>
        <w:t>,</w:t>
      </w:r>
      <w:r w:rsidR="007C0E56">
        <w:rPr>
          <w:rFonts w:ascii="Times New Roman" w:hAnsi="Times New Roman"/>
          <w:sz w:val="28"/>
          <w:szCs w:val="28"/>
        </w:rPr>
        <w:t xml:space="preserve"> через включение </w:t>
      </w:r>
      <w:r w:rsidR="007C0E56">
        <w:rPr>
          <w:rFonts w:ascii="Times New Roman" w:hAnsi="Times New Roman"/>
          <w:sz w:val="28"/>
          <w:szCs w:val="28"/>
        </w:rPr>
        <w:lastRenderedPageBreak/>
        <w:t>их в волонтерскую активность, через информ</w:t>
      </w:r>
      <w:r w:rsidR="00901AAB">
        <w:rPr>
          <w:rFonts w:ascii="Times New Roman" w:hAnsi="Times New Roman"/>
          <w:sz w:val="28"/>
          <w:szCs w:val="28"/>
        </w:rPr>
        <w:t>ирование</w:t>
      </w:r>
      <w:r w:rsidR="007C0E56">
        <w:rPr>
          <w:rFonts w:ascii="Times New Roman" w:hAnsi="Times New Roman"/>
          <w:sz w:val="28"/>
          <w:szCs w:val="28"/>
        </w:rPr>
        <w:t xml:space="preserve"> об имеющихся кружках </w:t>
      </w:r>
      <w:r w:rsidR="006677DE">
        <w:rPr>
          <w:rFonts w:ascii="Times New Roman" w:hAnsi="Times New Roman"/>
          <w:sz w:val="28"/>
          <w:szCs w:val="28"/>
        </w:rPr>
        <w:t xml:space="preserve">для занятий </w:t>
      </w:r>
      <w:r w:rsidR="007C0E56">
        <w:rPr>
          <w:rFonts w:ascii="Times New Roman" w:hAnsi="Times New Roman"/>
          <w:sz w:val="28"/>
          <w:szCs w:val="28"/>
        </w:rPr>
        <w:t>по интересам, через</w:t>
      </w:r>
      <w:r w:rsidR="006E22DB">
        <w:rPr>
          <w:rFonts w:ascii="Times New Roman" w:hAnsi="Times New Roman"/>
          <w:sz w:val="28"/>
          <w:szCs w:val="28"/>
        </w:rPr>
        <w:t xml:space="preserve">  </w:t>
      </w:r>
      <w:r w:rsidR="006677DE">
        <w:rPr>
          <w:rFonts w:ascii="Times New Roman" w:hAnsi="Times New Roman"/>
          <w:sz w:val="28"/>
          <w:szCs w:val="28"/>
        </w:rPr>
        <w:t>участие в</w:t>
      </w:r>
      <w:r w:rsidR="00CB4082">
        <w:rPr>
          <w:rFonts w:ascii="Times New Roman" w:hAnsi="Times New Roman"/>
          <w:sz w:val="28"/>
          <w:szCs w:val="28"/>
        </w:rPr>
        <w:t xml:space="preserve"> образовательных и социальных</w:t>
      </w:r>
      <w:r w:rsidR="006677DE">
        <w:rPr>
          <w:rFonts w:ascii="Times New Roman" w:hAnsi="Times New Roman"/>
          <w:sz w:val="28"/>
          <w:szCs w:val="28"/>
        </w:rPr>
        <w:t xml:space="preserve"> проектах, через организацию творческой жиз</w:t>
      </w:r>
      <w:r w:rsidR="00A71631">
        <w:rPr>
          <w:rFonts w:ascii="Times New Roman" w:hAnsi="Times New Roman"/>
          <w:sz w:val="28"/>
          <w:szCs w:val="28"/>
        </w:rPr>
        <w:t>ни в</w:t>
      </w:r>
      <w:proofErr w:type="gramEnd"/>
      <w:r w:rsidR="00A716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1631">
        <w:rPr>
          <w:rFonts w:ascii="Times New Roman" w:hAnsi="Times New Roman"/>
          <w:sz w:val="28"/>
          <w:szCs w:val="28"/>
        </w:rPr>
        <w:t>стенах</w:t>
      </w:r>
      <w:proofErr w:type="gramEnd"/>
      <w:r w:rsidR="00A71631">
        <w:rPr>
          <w:rFonts w:ascii="Times New Roman" w:hAnsi="Times New Roman"/>
          <w:sz w:val="28"/>
          <w:szCs w:val="28"/>
        </w:rPr>
        <w:t xml:space="preserve"> школы, через клубы </w:t>
      </w:r>
      <w:r w:rsidR="006677DE">
        <w:rPr>
          <w:rFonts w:ascii="Times New Roman" w:hAnsi="Times New Roman"/>
          <w:sz w:val="28"/>
          <w:szCs w:val="28"/>
        </w:rPr>
        <w:t>спортивных состязаний, через преемственную пропа</w:t>
      </w:r>
      <w:r w:rsidR="00FE6058">
        <w:rPr>
          <w:rFonts w:ascii="Times New Roman" w:hAnsi="Times New Roman"/>
          <w:sz w:val="28"/>
          <w:szCs w:val="28"/>
        </w:rPr>
        <w:t>ганду</w:t>
      </w:r>
      <w:r w:rsidR="00616D66">
        <w:rPr>
          <w:rFonts w:ascii="Times New Roman" w:hAnsi="Times New Roman"/>
          <w:sz w:val="28"/>
          <w:szCs w:val="28"/>
        </w:rPr>
        <w:t xml:space="preserve"> </w:t>
      </w:r>
      <w:r w:rsidR="006677DE">
        <w:rPr>
          <w:rFonts w:ascii="Times New Roman" w:hAnsi="Times New Roman"/>
          <w:sz w:val="28"/>
          <w:szCs w:val="28"/>
        </w:rPr>
        <w:t xml:space="preserve">здорового образа жизни, где старший школьник сам доносит подготовленный материал детям помладше. </w:t>
      </w:r>
      <w:r w:rsidR="00503603">
        <w:rPr>
          <w:rFonts w:ascii="Times New Roman" w:hAnsi="Times New Roman"/>
          <w:sz w:val="28"/>
          <w:szCs w:val="28"/>
        </w:rPr>
        <w:t xml:space="preserve">Очень полезный опыт детям помладше могут донести именно те ребята постарше, которые в начале своего подросткового возраста уже успели нарушить правила бытия в социуме, а теперь переосмыслив свои поступки, не дадут совершить те же ошибки другим. Но для этого нужно быть внимательным и грамотно направить работу школьников, </w:t>
      </w:r>
      <w:r w:rsidR="00901AAB">
        <w:rPr>
          <w:rFonts w:ascii="Times New Roman" w:hAnsi="Times New Roman"/>
          <w:sz w:val="28"/>
          <w:szCs w:val="28"/>
        </w:rPr>
        <w:t>где тем самым они приобрету</w:t>
      </w:r>
      <w:r w:rsidR="00503603">
        <w:rPr>
          <w:rFonts w:ascii="Times New Roman" w:hAnsi="Times New Roman"/>
          <w:sz w:val="28"/>
          <w:szCs w:val="28"/>
        </w:rPr>
        <w:t>т профессиональный опыт и желание улучшать</w:t>
      </w:r>
      <w:r w:rsidR="00901AAB">
        <w:rPr>
          <w:rFonts w:ascii="Times New Roman" w:hAnsi="Times New Roman"/>
          <w:sz w:val="28"/>
          <w:szCs w:val="28"/>
        </w:rPr>
        <w:t>, совершенствовать</w:t>
      </w:r>
      <w:r w:rsidR="00503603">
        <w:rPr>
          <w:rFonts w:ascii="Times New Roman" w:hAnsi="Times New Roman"/>
          <w:sz w:val="28"/>
          <w:szCs w:val="28"/>
        </w:rPr>
        <w:t xml:space="preserve"> тот край, в котором живут.</w:t>
      </w:r>
    </w:p>
    <w:p w:rsidR="00F141EC" w:rsidRDefault="006677DE" w:rsidP="00901A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себя</w:t>
      </w:r>
      <w:r w:rsidR="00A716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социальный педагог</w:t>
      </w:r>
      <w:r w:rsidR="00A716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</w:t>
      </w:r>
      <w:r w:rsidR="00CB4082">
        <w:rPr>
          <w:rFonts w:ascii="Times New Roman" w:hAnsi="Times New Roman"/>
          <w:sz w:val="28"/>
          <w:szCs w:val="28"/>
        </w:rPr>
        <w:t>вижу</w:t>
      </w:r>
      <w:r>
        <w:rPr>
          <w:rFonts w:ascii="Times New Roman" w:hAnsi="Times New Roman"/>
          <w:sz w:val="28"/>
          <w:szCs w:val="28"/>
        </w:rPr>
        <w:t xml:space="preserve"> </w:t>
      </w:r>
      <w:r w:rsidR="00CB4082">
        <w:rPr>
          <w:rFonts w:ascii="Times New Roman" w:hAnsi="Times New Roman"/>
          <w:sz w:val="28"/>
          <w:szCs w:val="28"/>
        </w:rPr>
        <w:t>ориентир в повышении профессионального уровня в системе образования в ответах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503603">
        <w:rPr>
          <w:rFonts w:ascii="Times New Roman" w:hAnsi="Times New Roman"/>
          <w:sz w:val="28"/>
          <w:szCs w:val="28"/>
        </w:rPr>
        <w:t>на вышеизложенные вопросы</w:t>
      </w:r>
      <w:r w:rsidR="00CB4082">
        <w:rPr>
          <w:rFonts w:ascii="Times New Roman" w:hAnsi="Times New Roman"/>
          <w:sz w:val="28"/>
          <w:szCs w:val="28"/>
        </w:rPr>
        <w:t xml:space="preserve">. </w:t>
      </w:r>
    </w:p>
    <w:p w:rsidR="006677DE" w:rsidRDefault="00CB4082" w:rsidP="00901A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воспитательного потенциала семьи и социума</w:t>
      </w:r>
      <w:r w:rsidR="00F141EC">
        <w:rPr>
          <w:rFonts w:ascii="Times New Roman" w:hAnsi="Times New Roman"/>
          <w:sz w:val="28"/>
          <w:szCs w:val="28"/>
        </w:rPr>
        <w:t xml:space="preserve"> в рамках социально-педагогической деятельности с обучающимися и родителями, </w:t>
      </w:r>
      <w:r>
        <w:rPr>
          <w:rFonts w:ascii="Times New Roman" w:hAnsi="Times New Roman"/>
          <w:sz w:val="28"/>
          <w:szCs w:val="28"/>
        </w:rPr>
        <w:t>сделать реальный мир «больших и маленьких» немного приближенный к идеальному</w:t>
      </w:r>
      <w:r w:rsidR="00F141EC">
        <w:rPr>
          <w:rFonts w:ascii="Times New Roman" w:hAnsi="Times New Roman"/>
          <w:sz w:val="28"/>
          <w:szCs w:val="28"/>
        </w:rPr>
        <w:t xml:space="preserve"> мне помогут убеждения</w:t>
      </w:r>
      <w:r w:rsidR="00503603">
        <w:rPr>
          <w:rFonts w:ascii="Times New Roman" w:hAnsi="Times New Roman"/>
          <w:sz w:val="28"/>
          <w:szCs w:val="28"/>
        </w:rPr>
        <w:t xml:space="preserve">, что с нами есть порядок в школе, </w:t>
      </w:r>
      <w:r w:rsidR="00245F5D">
        <w:rPr>
          <w:rFonts w:ascii="Times New Roman" w:hAnsi="Times New Roman"/>
          <w:sz w:val="28"/>
          <w:szCs w:val="28"/>
        </w:rPr>
        <w:t xml:space="preserve">что любое настроение – это первый вектор нашего пути, </w:t>
      </w:r>
      <w:r w:rsidR="00503603">
        <w:rPr>
          <w:rFonts w:ascii="Times New Roman" w:hAnsi="Times New Roman"/>
          <w:sz w:val="28"/>
          <w:szCs w:val="28"/>
        </w:rPr>
        <w:t>что доброта – это самое лучшее в человеке, что друг – это именно тот человек, который будет рядом и в беду и в радость,</w:t>
      </w:r>
      <w:r w:rsidR="00245F5D">
        <w:rPr>
          <w:rFonts w:ascii="Times New Roman" w:hAnsi="Times New Roman"/>
          <w:sz w:val="28"/>
          <w:szCs w:val="28"/>
        </w:rPr>
        <w:t xml:space="preserve"> что уметь дружить – это искусство,</w:t>
      </w:r>
      <w:r w:rsidR="00503603">
        <w:rPr>
          <w:rFonts w:ascii="Times New Roman" w:hAnsi="Times New Roman"/>
          <w:sz w:val="28"/>
          <w:szCs w:val="28"/>
        </w:rPr>
        <w:t xml:space="preserve"> </w:t>
      </w:r>
      <w:r w:rsidR="00245F5D">
        <w:rPr>
          <w:rFonts w:ascii="Times New Roman" w:hAnsi="Times New Roman"/>
          <w:sz w:val="28"/>
          <w:szCs w:val="28"/>
        </w:rPr>
        <w:t xml:space="preserve">что в семье необходимо развивать ее традиции, </w:t>
      </w:r>
      <w:r w:rsidR="00503603">
        <w:rPr>
          <w:rFonts w:ascii="Times New Roman" w:hAnsi="Times New Roman"/>
          <w:sz w:val="28"/>
          <w:szCs w:val="28"/>
        </w:rPr>
        <w:t xml:space="preserve">что всегда новое время своим количеством разнообразия «вредных» видов досуга опаснее старого, что человеческое зло – мстительность, </w:t>
      </w:r>
      <w:r w:rsidR="00245F5D">
        <w:rPr>
          <w:rFonts w:ascii="Times New Roman" w:hAnsi="Times New Roman"/>
          <w:sz w:val="28"/>
          <w:szCs w:val="28"/>
        </w:rPr>
        <w:t>с которым точно не стать счастливее и многое-многое другое.</w:t>
      </w:r>
    </w:p>
    <w:p w:rsidR="00F86C05" w:rsidRPr="00F86C05" w:rsidRDefault="00901AAB" w:rsidP="00901A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Ежедневный девиз моей жизни «Ты можешь сделать больше, чем ты думаешь!»</w:t>
      </w:r>
      <w:r w:rsidR="002D2F80">
        <w:rPr>
          <w:rFonts w:ascii="Times New Roman" w:hAnsi="Times New Roman"/>
          <w:sz w:val="28"/>
          <w:szCs w:val="28"/>
        </w:rPr>
        <w:t xml:space="preserve"> </w:t>
      </w:r>
    </w:p>
    <w:sectPr w:rsidR="00F86C05" w:rsidRPr="00F86C05" w:rsidSect="00062DE6">
      <w:footnotePr>
        <w:pos w:val="beneathText"/>
      </w:footnotePr>
      <w:type w:val="continuous"/>
      <w:pgSz w:w="11905" w:h="16837"/>
      <w:pgMar w:top="1276" w:right="1273" w:bottom="1135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6B805E12"/>
    <w:multiLevelType w:val="multilevel"/>
    <w:tmpl w:val="5356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C227F"/>
    <w:multiLevelType w:val="hybridMultilevel"/>
    <w:tmpl w:val="3DEE5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6C"/>
    <w:rsid w:val="000153B5"/>
    <w:rsid w:val="0003286A"/>
    <w:rsid w:val="00062DE6"/>
    <w:rsid w:val="00085A92"/>
    <w:rsid w:val="000C21A5"/>
    <w:rsid w:val="00111E14"/>
    <w:rsid w:val="00114260"/>
    <w:rsid w:val="0016654E"/>
    <w:rsid w:val="001A1F55"/>
    <w:rsid w:val="00245F5D"/>
    <w:rsid w:val="002A0621"/>
    <w:rsid w:val="002C3684"/>
    <w:rsid w:val="002C5DEF"/>
    <w:rsid w:val="002D2F80"/>
    <w:rsid w:val="003E47B5"/>
    <w:rsid w:val="003F0AED"/>
    <w:rsid w:val="003F2596"/>
    <w:rsid w:val="003F7A2D"/>
    <w:rsid w:val="0044299D"/>
    <w:rsid w:val="00454772"/>
    <w:rsid w:val="00462A73"/>
    <w:rsid w:val="004A21F7"/>
    <w:rsid w:val="004F3EFA"/>
    <w:rsid w:val="00503603"/>
    <w:rsid w:val="00513949"/>
    <w:rsid w:val="00536262"/>
    <w:rsid w:val="00546341"/>
    <w:rsid w:val="005875A2"/>
    <w:rsid w:val="005A6F37"/>
    <w:rsid w:val="00616D66"/>
    <w:rsid w:val="006677DE"/>
    <w:rsid w:val="0068350D"/>
    <w:rsid w:val="00687923"/>
    <w:rsid w:val="006925E9"/>
    <w:rsid w:val="006A31B6"/>
    <w:rsid w:val="006C0DB8"/>
    <w:rsid w:val="006C2554"/>
    <w:rsid w:val="006C4B97"/>
    <w:rsid w:val="006E22DB"/>
    <w:rsid w:val="006F1657"/>
    <w:rsid w:val="006F5C67"/>
    <w:rsid w:val="00740A00"/>
    <w:rsid w:val="007438A6"/>
    <w:rsid w:val="00784190"/>
    <w:rsid w:val="007C0E56"/>
    <w:rsid w:val="007D2E4E"/>
    <w:rsid w:val="007D49BD"/>
    <w:rsid w:val="007E5758"/>
    <w:rsid w:val="007E758F"/>
    <w:rsid w:val="007F6B18"/>
    <w:rsid w:val="00805CA9"/>
    <w:rsid w:val="0082100C"/>
    <w:rsid w:val="008626A9"/>
    <w:rsid w:val="008717ED"/>
    <w:rsid w:val="00877416"/>
    <w:rsid w:val="00901AAB"/>
    <w:rsid w:val="0090224E"/>
    <w:rsid w:val="00907AA8"/>
    <w:rsid w:val="0091083B"/>
    <w:rsid w:val="00954D0C"/>
    <w:rsid w:val="009C4E70"/>
    <w:rsid w:val="009C6567"/>
    <w:rsid w:val="00A71631"/>
    <w:rsid w:val="00A86AE7"/>
    <w:rsid w:val="00AC500A"/>
    <w:rsid w:val="00AE29E6"/>
    <w:rsid w:val="00B06D95"/>
    <w:rsid w:val="00B70C3C"/>
    <w:rsid w:val="00B74C7A"/>
    <w:rsid w:val="00BC4380"/>
    <w:rsid w:val="00BD4FA8"/>
    <w:rsid w:val="00C115E6"/>
    <w:rsid w:val="00C16944"/>
    <w:rsid w:val="00C523FD"/>
    <w:rsid w:val="00C567DF"/>
    <w:rsid w:val="00C80E7B"/>
    <w:rsid w:val="00CB4082"/>
    <w:rsid w:val="00D22AC1"/>
    <w:rsid w:val="00D275EE"/>
    <w:rsid w:val="00D3004B"/>
    <w:rsid w:val="00DC37FD"/>
    <w:rsid w:val="00DD4995"/>
    <w:rsid w:val="00DE236C"/>
    <w:rsid w:val="00E0392A"/>
    <w:rsid w:val="00E04B24"/>
    <w:rsid w:val="00E80318"/>
    <w:rsid w:val="00EA0885"/>
    <w:rsid w:val="00EA1619"/>
    <w:rsid w:val="00EC1965"/>
    <w:rsid w:val="00ED7BB9"/>
    <w:rsid w:val="00EE5963"/>
    <w:rsid w:val="00F01726"/>
    <w:rsid w:val="00F141EC"/>
    <w:rsid w:val="00F45463"/>
    <w:rsid w:val="00F5796D"/>
    <w:rsid w:val="00F86C05"/>
    <w:rsid w:val="00F96672"/>
    <w:rsid w:val="00FA73D6"/>
    <w:rsid w:val="00FB4DEA"/>
    <w:rsid w:val="00FE395E"/>
    <w:rsid w:val="00FE6058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7A2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A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A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A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A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A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A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7A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Body Text Indent"/>
    <w:basedOn w:val="a"/>
    <w:link w:val="a5"/>
    <w:rsid w:val="003F7A2D"/>
    <w:pPr>
      <w:shd w:val="clear" w:color="auto" w:fill="FFFFFF"/>
      <w:suppressAutoHyphens/>
      <w:spacing w:after="0" w:line="240" w:lineRule="auto"/>
      <w:ind w:left="724"/>
    </w:pPr>
    <w:rPr>
      <w:rFonts w:ascii="Times New Roman" w:eastAsia="Times New Roman" w:hAnsi="Times New Roman"/>
      <w:color w:val="000000"/>
      <w:w w:val="106"/>
      <w:sz w:val="24"/>
      <w:szCs w:val="26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F7A2D"/>
    <w:rPr>
      <w:rFonts w:ascii="Times New Roman" w:eastAsia="Times New Roman" w:hAnsi="Times New Roman" w:cs="Times New Roman"/>
      <w:color w:val="000000"/>
      <w:w w:val="106"/>
      <w:sz w:val="24"/>
      <w:szCs w:val="26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3F7A2D"/>
    <w:pPr>
      <w:shd w:val="clear" w:color="auto" w:fill="FFFFFF"/>
      <w:suppressAutoHyphens/>
      <w:spacing w:after="0" w:line="240" w:lineRule="auto"/>
      <w:ind w:left="108"/>
    </w:pPr>
    <w:rPr>
      <w:rFonts w:ascii="Times New Roman" w:eastAsia="Times New Roman" w:hAnsi="Times New Roman"/>
      <w:color w:val="000000"/>
      <w:spacing w:val="3"/>
      <w:w w:val="106"/>
      <w:sz w:val="24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F7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7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F7A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7A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F7A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F7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F7A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7A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F7A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F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Цитата1"/>
    <w:basedOn w:val="a"/>
    <w:rsid w:val="003F7A2D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a8">
    <w:name w:val="List Paragraph"/>
    <w:basedOn w:val="a"/>
    <w:uiPriority w:val="34"/>
    <w:qFormat/>
    <w:rsid w:val="006879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4E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0392A"/>
    <w:rPr>
      <w:color w:val="0000FF"/>
      <w:u w:val="single"/>
    </w:rPr>
  </w:style>
  <w:style w:type="paragraph" w:customStyle="1" w:styleId="has-black-color">
    <w:name w:val="has-black-color"/>
    <w:basedOn w:val="a"/>
    <w:rsid w:val="00E03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0392A"/>
    <w:rPr>
      <w:b/>
      <w:bCs/>
    </w:rPr>
  </w:style>
  <w:style w:type="character" w:styleId="ad">
    <w:name w:val="Emphasis"/>
    <w:basedOn w:val="a0"/>
    <w:uiPriority w:val="20"/>
    <w:qFormat/>
    <w:rsid w:val="00E0392A"/>
    <w:rPr>
      <w:i/>
      <w:iCs/>
    </w:rPr>
  </w:style>
  <w:style w:type="character" w:customStyle="1" w:styleId="has-inline-color">
    <w:name w:val="has-inline-color"/>
    <w:basedOn w:val="a0"/>
    <w:rsid w:val="00E0392A"/>
  </w:style>
  <w:style w:type="paragraph" w:styleId="ae">
    <w:name w:val="Normal (Web)"/>
    <w:basedOn w:val="a"/>
    <w:uiPriority w:val="99"/>
    <w:semiHidden/>
    <w:unhideWhenUsed/>
    <w:rsid w:val="002C3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7A2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A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A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A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A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A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A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7A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Body Text Indent"/>
    <w:basedOn w:val="a"/>
    <w:link w:val="a5"/>
    <w:rsid w:val="003F7A2D"/>
    <w:pPr>
      <w:shd w:val="clear" w:color="auto" w:fill="FFFFFF"/>
      <w:suppressAutoHyphens/>
      <w:spacing w:after="0" w:line="240" w:lineRule="auto"/>
      <w:ind w:left="724"/>
    </w:pPr>
    <w:rPr>
      <w:rFonts w:ascii="Times New Roman" w:eastAsia="Times New Roman" w:hAnsi="Times New Roman"/>
      <w:color w:val="000000"/>
      <w:w w:val="106"/>
      <w:sz w:val="24"/>
      <w:szCs w:val="26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F7A2D"/>
    <w:rPr>
      <w:rFonts w:ascii="Times New Roman" w:eastAsia="Times New Roman" w:hAnsi="Times New Roman" w:cs="Times New Roman"/>
      <w:color w:val="000000"/>
      <w:w w:val="106"/>
      <w:sz w:val="24"/>
      <w:szCs w:val="26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3F7A2D"/>
    <w:pPr>
      <w:shd w:val="clear" w:color="auto" w:fill="FFFFFF"/>
      <w:suppressAutoHyphens/>
      <w:spacing w:after="0" w:line="240" w:lineRule="auto"/>
      <w:ind w:left="108"/>
    </w:pPr>
    <w:rPr>
      <w:rFonts w:ascii="Times New Roman" w:eastAsia="Times New Roman" w:hAnsi="Times New Roman"/>
      <w:color w:val="000000"/>
      <w:spacing w:val="3"/>
      <w:w w:val="106"/>
      <w:sz w:val="24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F7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7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F7A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7A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F7A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F7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F7A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7A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F7A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F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Цитата1"/>
    <w:basedOn w:val="a"/>
    <w:rsid w:val="003F7A2D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a8">
    <w:name w:val="List Paragraph"/>
    <w:basedOn w:val="a"/>
    <w:uiPriority w:val="34"/>
    <w:qFormat/>
    <w:rsid w:val="006879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4E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0392A"/>
    <w:rPr>
      <w:color w:val="0000FF"/>
      <w:u w:val="single"/>
    </w:rPr>
  </w:style>
  <w:style w:type="paragraph" w:customStyle="1" w:styleId="has-black-color">
    <w:name w:val="has-black-color"/>
    <w:basedOn w:val="a"/>
    <w:rsid w:val="00E03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0392A"/>
    <w:rPr>
      <w:b/>
      <w:bCs/>
    </w:rPr>
  </w:style>
  <w:style w:type="character" w:styleId="ad">
    <w:name w:val="Emphasis"/>
    <w:basedOn w:val="a0"/>
    <w:uiPriority w:val="20"/>
    <w:qFormat/>
    <w:rsid w:val="00E0392A"/>
    <w:rPr>
      <w:i/>
      <w:iCs/>
    </w:rPr>
  </w:style>
  <w:style w:type="character" w:customStyle="1" w:styleId="has-inline-color">
    <w:name w:val="has-inline-color"/>
    <w:basedOn w:val="a0"/>
    <w:rsid w:val="00E0392A"/>
  </w:style>
  <w:style w:type="paragraph" w:styleId="ae">
    <w:name w:val="Normal (Web)"/>
    <w:basedOn w:val="a"/>
    <w:uiPriority w:val="99"/>
    <w:semiHidden/>
    <w:unhideWhenUsed/>
    <w:rsid w:val="002C3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3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6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18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2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0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8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8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5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56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6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2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2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8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91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0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9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8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8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4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51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8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8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1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9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8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3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0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7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44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7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8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3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5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4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7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42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9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79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85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1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1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11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5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17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2021-10-18T01:00:00Z</cp:lastPrinted>
  <dcterms:created xsi:type="dcterms:W3CDTF">2021-10-15T22:51:00Z</dcterms:created>
  <dcterms:modified xsi:type="dcterms:W3CDTF">2021-10-18T02:36:00Z</dcterms:modified>
</cp:coreProperties>
</file>